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D8" w:rsidRDefault="00AB78D8" w:rsidP="00E6223F">
      <w:pPr>
        <w:pStyle w:val="Testodelblocco1"/>
        <w:tabs>
          <w:tab w:val="left" w:pos="600"/>
        </w:tabs>
        <w:spacing w:line="200" w:lineRule="atLeast"/>
        <w:ind w:left="0" w:right="0"/>
        <w:jc w:val="both"/>
        <w:rPr>
          <w:rFonts w:ascii="Garamond" w:hAnsi="Garamond" w:cs="Garamond"/>
          <w:b/>
        </w:rPr>
      </w:pPr>
    </w:p>
    <w:p w:rsidR="00135263" w:rsidRPr="00E6223F" w:rsidRDefault="00F973BD" w:rsidP="00E6223F">
      <w:pPr>
        <w:pStyle w:val="Testodelblocco1"/>
        <w:tabs>
          <w:tab w:val="left" w:pos="600"/>
        </w:tabs>
        <w:spacing w:line="200" w:lineRule="atLeast"/>
        <w:ind w:left="0" w:right="0"/>
        <w:jc w:val="both"/>
        <w:rPr>
          <w:rFonts w:ascii="Garamond" w:hAnsi="Garamond" w:cs="Garamond"/>
          <w:b/>
        </w:rPr>
      </w:pPr>
      <w:r w:rsidRPr="00E6223F">
        <w:rPr>
          <w:rFonts w:ascii="Garamond" w:hAnsi="Garamond" w:cs="Garamond"/>
          <w:b/>
        </w:rPr>
        <w:t xml:space="preserve">ALLEGATO </w:t>
      </w:r>
      <w:r w:rsidR="008A53CB">
        <w:rPr>
          <w:rFonts w:ascii="Garamond" w:hAnsi="Garamond" w:cs="Garamond"/>
          <w:b/>
        </w:rPr>
        <w:t>C</w:t>
      </w:r>
      <w:r w:rsidRPr="00E6223F">
        <w:rPr>
          <w:rFonts w:ascii="Garamond" w:hAnsi="Garamond" w:cs="Garamond"/>
          <w:b/>
        </w:rPr>
        <w:t>) ALL’AVVISO DI PROCEDURA PER LA NOMINA DI COMPONENTE DEL NUCLEO DI VALUTAZIONE</w:t>
      </w:r>
    </w:p>
    <w:p w:rsidR="00F973BD" w:rsidRPr="00E6223F" w:rsidRDefault="00F973BD" w:rsidP="00C7559A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ascii="Garamond" w:hAnsi="Garamond" w:cs="Garamond"/>
          <w:b/>
        </w:rPr>
      </w:pPr>
    </w:p>
    <w:p w:rsidR="00C7559A" w:rsidRPr="00E6223F" w:rsidRDefault="00C7559A" w:rsidP="00C7559A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ascii="Garamond" w:hAnsi="Garamond" w:cs="Garamond"/>
          <w:b/>
        </w:rPr>
      </w:pPr>
      <w:r w:rsidRPr="00E6223F">
        <w:rPr>
          <w:rFonts w:ascii="Garamond" w:hAnsi="Garamond" w:cs="Garamond"/>
          <w:b/>
        </w:rPr>
        <w:t>DICHIARAZIONE SOSTITUTIVA DELL'ATTO DI NOTORIETÀ</w:t>
      </w:r>
    </w:p>
    <w:p w:rsidR="00C7559A" w:rsidRPr="00E6223F" w:rsidRDefault="00C7559A" w:rsidP="00C7559A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ascii="Garamond" w:hAnsi="Garamond" w:cs="Garamond"/>
          <w:b/>
        </w:rPr>
      </w:pPr>
      <w:r w:rsidRPr="00E6223F">
        <w:rPr>
          <w:rFonts w:ascii="Garamond" w:hAnsi="Garamond" w:cs="Garamond"/>
          <w:b/>
        </w:rPr>
        <w:t>(ART. 47 D.P.R. 28 DICEMBRE 2000, N.  445)</w:t>
      </w:r>
    </w:p>
    <w:p w:rsidR="00135263" w:rsidRPr="00E6223F" w:rsidRDefault="00135263" w:rsidP="00EC426C">
      <w:pPr>
        <w:pStyle w:val="Testodelblocco1"/>
        <w:tabs>
          <w:tab w:val="left" w:pos="600"/>
        </w:tabs>
        <w:spacing w:line="200" w:lineRule="atLeast"/>
        <w:ind w:left="0" w:right="0"/>
        <w:rPr>
          <w:rFonts w:ascii="Garamond" w:hAnsi="Garamond" w:cs="Garamond"/>
        </w:rPr>
      </w:pPr>
    </w:p>
    <w:p w:rsidR="00EC426C" w:rsidRPr="00EC426C" w:rsidRDefault="008334E1" w:rsidP="0014502F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ascii="Garamond" w:hAnsi="Garamond" w:cs="Garamond"/>
        </w:rPr>
      </w:pPr>
      <w:r w:rsidRPr="00E6223F">
        <w:rPr>
          <w:rFonts w:ascii="Garamond" w:hAnsi="Garamond" w:cs="Garamond"/>
        </w:rPr>
        <w:t>D</w:t>
      </w:r>
      <w:r w:rsidR="00C123EF" w:rsidRPr="00E6223F">
        <w:rPr>
          <w:rFonts w:ascii="Garamond" w:hAnsi="Garamond" w:cs="Garamond"/>
        </w:rPr>
        <w:t xml:space="preserve">ichiarazione </w:t>
      </w:r>
      <w:r w:rsidR="00EC426C" w:rsidRPr="00E6223F">
        <w:rPr>
          <w:rFonts w:ascii="Garamond" w:hAnsi="Garamond" w:cs="Garamond"/>
        </w:rPr>
        <w:t xml:space="preserve">di assenza di conflitto di interesse </w:t>
      </w:r>
      <w:r w:rsidRPr="00E6223F">
        <w:rPr>
          <w:rFonts w:ascii="Garamond" w:hAnsi="Garamond" w:cs="Garamond"/>
        </w:rPr>
        <w:t xml:space="preserve">ai sensi </w:t>
      </w:r>
      <w:r w:rsidR="005E2F33" w:rsidRPr="00E6223F">
        <w:rPr>
          <w:rFonts w:ascii="Garamond" w:hAnsi="Garamond" w:cs="Garamond"/>
        </w:rPr>
        <w:t xml:space="preserve">dell’art </w:t>
      </w:r>
      <w:r w:rsidR="00EC426C" w:rsidRPr="00E6223F">
        <w:rPr>
          <w:rFonts w:ascii="Garamond" w:hAnsi="Garamond" w:cs="Garamond"/>
        </w:rPr>
        <w:t>53</w:t>
      </w:r>
      <w:r w:rsidR="005E2F33" w:rsidRPr="00E6223F">
        <w:rPr>
          <w:rFonts w:ascii="Garamond" w:hAnsi="Garamond" w:cs="Garamond"/>
        </w:rPr>
        <w:t xml:space="preserve">, </w:t>
      </w:r>
      <w:r w:rsidR="00EC426C" w:rsidRPr="00E6223F">
        <w:rPr>
          <w:rFonts w:ascii="Garamond" w:hAnsi="Garamond" w:cs="Garamond"/>
        </w:rPr>
        <w:t xml:space="preserve">del </w:t>
      </w:r>
      <w:proofErr w:type="spellStart"/>
      <w:r w:rsidR="00EC426C" w:rsidRPr="00E6223F">
        <w:rPr>
          <w:rFonts w:ascii="Garamond" w:hAnsi="Garamond" w:cs="Garamond"/>
        </w:rPr>
        <w:t>D.Lgs</w:t>
      </w:r>
      <w:proofErr w:type="spellEnd"/>
      <w:r w:rsidR="006E741A" w:rsidRPr="00E6223F">
        <w:rPr>
          <w:rFonts w:ascii="Garamond" w:hAnsi="Garamond" w:cs="Garamond"/>
        </w:rPr>
        <w:t xml:space="preserve"> n. </w:t>
      </w:r>
      <w:r w:rsidR="00EC426C" w:rsidRPr="00E6223F">
        <w:rPr>
          <w:rFonts w:ascii="Garamond" w:hAnsi="Garamond" w:cs="Garamond"/>
        </w:rPr>
        <w:t>165/2001</w:t>
      </w:r>
    </w:p>
    <w:p w:rsidR="00EC426C" w:rsidRPr="00EC426C" w:rsidRDefault="00EC426C" w:rsidP="00EC426C">
      <w:pPr>
        <w:pStyle w:val="Testodelblocco1"/>
        <w:tabs>
          <w:tab w:val="left" w:pos="600"/>
        </w:tabs>
        <w:spacing w:line="360" w:lineRule="auto"/>
        <w:jc w:val="both"/>
        <w:rPr>
          <w:rFonts w:ascii="Garamond" w:hAnsi="Garamond" w:cs="Garamond"/>
        </w:rPr>
      </w:pPr>
    </w:p>
    <w:p w:rsidR="00EC426C" w:rsidRPr="00EC426C" w:rsidRDefault="00EC426C" w:rsidP="00EC426C">
      <w:pPr>
        <w:pStyle w:val="Testodelblocco1"/>
        <w:tabs>
          <w:tab w:val="left" w:pos="600"/>
        </w:tabs>
        <w:spacing w:line="360" w:lineRule="auto"/>
        <w:ind w:left="0"/>
        <w:jc w:val="both"/>
        <w:rPr>
          <w:rFonts w:ascii="Garamond" w:hAnsi="Garamond" w:cs="Garamond"/>
        </w:rPr>
      </w:pPr>
      <w:r w:rsidRPr="00EC426C">
        <w:rPr>
          <w:rFonts w:ascii="Garamond" w:hAnsi="Garamond" w:cs="Garamond"/>
        </w:rPr>
        <w:t xml:space="preserve">Il/La sottoscritto/a…………………………………………………………………….. nato/a </w:t>
      </w:r>
      <w:proofErr w:type="spellStart"/>
      <w:r w:rsidRPr="00EC426C">
        <w:rPr>
          <w:rFonts w:ascii="Garamond" w:hAnsi="Garamond" w:cs="Garamond"/>
        </w:rPr>
        <w:t>a</w:t>
      </w:r>
      <w:proofErr w:type="spellEnd"/>
      <w:r w:rsidRPr="00EC426C">
        <w:rPr>
          <w:rFonts w:ascii="Garamond" w:hAnsi="Garamond" w:cs="Garamond"/>
        </w:rPr>
        <w:t>……………………………………………………….</w:t>
      </w:r>
      <w:r>
        <w:rPr>
          <w:rFonts w:ascii="Garamond" w:hAnsi="Garamond" w:cs="Garamond"/>
        </w:rPr>
        <w:t>, i</w:t>
      </w:r>
      <w:r w:rsidRPr="00EC426C">
        <w:rPr>
          <w:rFonts w:ascii="Garamond" w:hAnsi="Garamond" w:cs="Garamond"/>
        </w:rPr>
        <w:t xml:space="preserve">l ………………………… e residente in ………………………………………………………………. </w:t>
      </w:r>
      <w:r>
        <w:rPr>
          <w:rFonts w:ascii="Garamond" w:hAnsi="Garamond" w:cs="Garamond"/>
        </w:rPr>
        <w:t>v</w:t>
      </w:r>
      <w:r w:rsidRPr="00EC426C">
        <w:rPr>
          <w:rFonts w:ascii="Garamond" w:hAnsi="Garamond" w:cs="Garamond"/>
        </w:rPr>
        <w:t xml:space="preserve">ia…………………………………. </w:t>
      </w:r>
      <w:r>
        <w:rPr>
          <w:rFonts w:ascii="Garamond" w:hAnsi="Garamond" w:cs="Garamond"/>
        </w:rPr>
        <w:t>n</w:t>
      </w:r>
      <w:r w:rsidRPr="00EC426C">
        <w:rPr>
          <w:rFonts w:ascii="Garamond" w:hAnsi="Garamond" w:cs="Garamond"/>
        </w:rPr>
        <w:t>…….</w:t>
      </w:r>
      <w:r>
        <w:rPr>
          <w:rFonts w:ascii="Garamond" w:hAnsi="Garamond" w:cs="Garamond"/>
        </w:rPr>
        <w:t>Codice Fiscale …………….</w:t>
      </w:r>
      <w:r w:rsidRPr="00EC426C">
        <w:rPr>
          <w:rFonts w:ascii="Garamond" w:hAnsi="Garamond" w:cs="Garamond"/>
        </w:rPr>
        <w:t xml:space="preserve">…………………………………………………………, professione…………………………………………………………… </w:t>
      </w:r>
      <w:r>
        <w:rPr>
          <w:rFonts w:ascii="Garamond" w:hAnsi="Garamond" w:cs="Garamond"/>
        </w:rPr>
        <w:t>i</w:t>
      </w:r>
      <w:r w:rsidRPr="00EC426C">
        <w:rPr>
          <w:rFonts w:ascii="Garamond" w:hAnsi="Garamond" w:cs="Garamond"/>
        </w:rPr>
        <w:t xml:space="preserve">n qualità di  ………………………………………………………………………………….. </w:t>
      </w:r>
      <w:r w:rsidR="00D50954">
        <w:rPr>
          <w:rFonts w:ascii="Garamond" w:hAnsi="Garamond" w:cs="Garamond"/>
        </w:rPr>
        <w:t>…………………...</w:t>
      </w:r>
      <w:r w:rsidRPr="00EC426C">
        <w:rPr>
          <w:rFonts w:ascii="Garamond" w:hAnsi="Garamond" w:cs="Garamond"/>
        </w:rPr>
        <w:t>,</w:t>
      </w:r>
    </w:p>
    <w:p w:rsidR="00EC426C" w:rsidRPr="00EC426C" w:rsidRDefault="00EC426C" w:rsidP="00EC426C">
      <w:pPr>
        <w:pStyle w:val="Testodelblocco1"/>
        <w:tabs>
          <w:tab w:val="left" w:pos="600"/>
        </w:tabs>
        <w:spacing w:line="360" w:lineRule="auto"/>
        <w:ind w:left="0"/>
        <w:jc w:val="both"/>
        <w:rPr>
          <w:rFonts w:ascii="Garamond" w:hAnsi="Garamond" w:cs="Garamond"/>
        </w:rPr>
      </w:pPr>
      <w:r w:rsidRPr="00EC426C">
        <w:rPr>
          <w:rFonts w:ascii="Garamond" w:hAnsi="Garamond" w:cs="Garamond"/>
        </w:rPr>
        <w:t>alla data del ……………………….. per l’incarico di …………………………………………………………………………………………………</w:t>
      </w:r>
      <w:r>
        <w:rPr>
          <w:rFonts w:ascii="Garamond" w:hAnsi="Garamond" w:cs="Garamond"/>
        </w:rPr>
        <w:t>……..</w:t>
      </w:r>
    </w:p>
    <w:p w:rsidR="00EC426C" w:rsidRPr="00EC426C" w:rsidRDefault="00EC426C" w:rsidP="00EC426C">
      <w:pPr>
        <w:pStyle w:val="Testodelblocco1"/>
        <w:tabs>
          <w:tab w:val="left" w:pos="600"/>
        </w:tabs>
        <w:spacing w:line="360" w:lineRule="auto"/>
        <w:ind w:left="0"/>
        <w:jc w:val="both"/>
        <w:rPr>
          <w:rFonts w:ascii="Garamond" w:hAnsi="Garamond" w:cs="Garamond"/>
        </w:rPr>
      </w:pPr>
      <w:r w:rsidRPr="00EC426C">
        <w:rPr>
          <w:rFonts w:ascii="Garamond" w:hAnsi="Garamond" w:cs="Garamond"/>
        </w:rPr>
        <w:t>………………………………………………………………………………………………………</w:t>
      </w:r>
      <w:r>
        <w:rPr>
          <w:rFonts w:ascii="Garamond" w:hAnsi="Garamond" w:cs="Garamond"/>
        </w:rPr>
        <w:t>..</w:t>
      </w:r>
    </w:p>
    <w:p w:rsidR="007E5DAA" w:rsidRPr="00EC426C" w:rsidRDefault="00EC426C" w:rsidP="007E5DAA">
      <w:pPr>
        <w:pStyle w:val="Testodelblocco1"/>
        <w:tabs>
          <w:tab w:val="left" w:pos="600"/>
        </w:tabs>
        <w:spacing w:line="360" w:lineRule="auto"/>
        <w:ind w:left="0"/>
        <w:jc w:val="both"/>
        <w:rPr>
          <w:rFonts w:ascii="Garamond" w:hAnsi="Garamond" w:cs="Garamond"/>
        </w:rPr>
      </w:pPr>
      <w:r w:rsidRPr="00EC426C">
        <w:rPr>
          <w:rFonts w:ascii="Garamond" w:hAnsi="Garamond" w:cs="Garamond"/>
        </w:rPr>
        <w:t xml:space="preserve">ai sensi e per gli effetti del </w:t>
      </w:r>
      <w:r>
        <w:rPr>
          <w:rFonts w:ascii="Garamond" w:hAnsi="Garamond" w:cs="Garamond"/>
        </w:rPr>
        <w:t xml:space="preserve">dell’art. 53 del </w:t>
      </w:r>
      <w:proofErr w:type="spellStart"/>
      <w:r>
        <w:rPr>
          <w:rFonts w:ascii="Garamond" w:hAnsi="Garamond" w:cs="Garamond"/>
        </w:rPr>
        <w:t>D.Lgs.</w:t>
      </w:r>
      <w:proofErr w:type="spellEnd"/>
      <w:r>
        <w:rPr>
          <w:rFonts w:ascii="Garamond" w:hAnsi="Garamond" w:cs="Garamond"/>
        </w:rPr>
        <w:t xml:space="preserve"> n. 165/2001</w:t>
      </w:r>
      <w:r w:rsidRPr="00EC426C">
        <w:rPr>
          <w:rFonts w:ascii="Garamond" w:hAnsi="Garamond" w:cs="Garamond"/>
        </w:rPr>
        <w:t>, consapevole delle responsabilità e sanzioni penali previste dall'art. 76 del D.P.R. 445/2000 per false attestazioni e dichiarazioni mendaci</w:t>
      </w:r>
    </w:p>
    <w:p w:rsidR="007E5DAA" w:rsidRDefault="007E5DAA" w:rsidP="007E5DAA">
      <w:pPr>
        <w:pStyle w:val="Titolo3"/>
      </w:pPr>
      <w:r>
        <w:t>D I C H I A R O</w:t>
      </w:r>
    </w:p>
    <w:p w:rsidR="00931330" w:rsidRPr="00931330" w:rsidRDefault="00931330" w:rsidP="00931330"/>
    <w:p w:rsidR="00EC426C" w:rsidRPr="00EC426C" w:rsidRDefault="00931330" w:rsidP="00931330">
      <w:pPr>
        <w:pStyle w:val="Testodelblocco1"/>
        <w:tabs>
          <w:tab w:val="left" w:pos="600"/>
        </w:tabs>
        <w:spacing w:line="360" w:lineRule="auto"/>
        <w:ind w:left="0" w:right="-1"/>
        <w:jc w:val="both"/>
        <w:rPr>
          <w:rFonts w:ascii="Garamond" w:hAnsi="Garamond" w:cs="Garamond"/>
        </w:rPr>
      </w:pPr>
      <w:r w:rsidRPr="00EC426C">
        <w:rPr>
          <w:rFonts w:ascii="Garamond" w:hAnsi="Garamond" w:cs="Garamond"/>
        </w:rPr>
        <w:t>l’insussistenza di situazioni, anche potenz</w:t>
      </w:r>
      <w:r>
        <w:rPr>
          <w:rFonts w:ascii="Garamond" w:hAnsi="Garamond" w:cs="Garamond"/>
        </w:rPr>
        <w:t xml:space="preserve">iali, di conflitto di interesse, </w:t>
      </w:r>
      <w:r w:rsidR="00EC426C" w:rsidRPr="00EC426C">
        <w:rPr>
          <w:rFonts w:ascii="Garamond" w:hAnsi="Garamond" w:cs="Garamond"/>
        </w:rPr>
        <w:t>per proprio conto</w:t>
      </w:r>
      <w:r>
        <w:rPr>
          <w:rFonts w:ascii="Garamond" w:hAnsi="Garamond" w:cs="Garamond"/>
        </w:rPr>
        <w:t>,</w:t>
      </w:r>
      <w:r w:rsidR="00EC426C" w:rsidRPr="00EC426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del coniuge, di </w:t>
      </w:r>
      <w:r w:rsidRPr="00931330">
        <w:rPr>
          <w:rFonts w:ascii="Garamond" w:hAnsi="Garamond" w:cs="Garamond"/>
        </w:rPr>
        <w:t>conviventi, di parenti, di affini entro il secondo grado</w:t>
      </w:r>
      <w:r>
        <w:rPr>
          <w:rFonts w:ascii="Garamond" w:hAnsi="Garamond" w:cs="Garamond"/>
        </w:rPr>
        <w:t>.</w:t>
      </w:r>
    </w:p>
    <w:p w:rsidR="007E5DAA" w:rsidRPr="00633741" w:rsidRDefault="008A53CB" w:rsidP="00633741">
      <w:pPr>
        <w:pStyle w:val="Paragrafoelenco"/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 w:cs="Garamond"/>
          <w:szCs w:val="27"/>
        </w:rPr>
      </w:pPr>
      <w:r>
        <w:rPr>
          <w:rFonts w:ascii="Garamond" w:hAnsi="Garamond" w:cs="Garamond"/>
          <w:szCs w:val="27"/>
        </w:rPr>
        <w:t>…………..</w:t>
      </w:r>
      <w:r w:rsidR="00633741">
        <w:rPr>
          <w:rFonts w:ascii="Garamond" w:hAnsi="Garamond" w:cs="Garamond"/>
          <w:szCs w:val="27"/>
        </w:rPr>
        <w:t>, lì……………………</w:t>
      </w:r>
      <w:bookmarkStart w:id="0" w:name="_GoBack"/>
      <w:bookmarkEnd w:id="0"/>
    </w:p>
    <w:p w:rsidR="007E5DAA" w:rsidRPr="007E5DAA" w:rsidRDefault="007E5DAA" w:rsidP="007E5DAA">
      <w:pPr>
        <w:pStyle w:val="Paragrafoelenco"/>
        <w:numPr>
          <w:ilvl w:val="0"/>
          <w:numId w:val="1"/>
        </w:numPr>
        <w:tabs>
          <w:tab w:val="left" w:pos="600"/>
        </w:tabs>
        <w:jc w:val="center"/>
        <w:rPr>
          <w:rFonts w:ascii="Garamond" w:hAnsi="Garamond" w:cs="Garamond"/>
          <w:szCs w:val="27"/>
        </w:rPr>
      </w:pP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  <w:t>Il Dichiarante</w:t>
      </w:r>
    </w:p>
    <w:p w:rsidR="007E5DAA" w:rsidRPr="007E5DAA" w:rsidRDefault="007E5DAA" w:rsidP="007E5DAA">
      <w:pPr>
        <w:pStyle w:val="Paragrafoelenco"/>
        <w:numPr>
          <w:ilvl w:val="0"/>
          <w:numId w:val="1"/>
        </w:numPr>
        <w:tabs>
          <w:tab w:val="left" w:pos="600"/>
        </w:tabs>
        <w:jc w:val="center"/>
        <w:rPr>
          <w:rFonts w:ascii="Garamond" w:hAnsi="Garamond" w:cs="Garamond"/>
          <w:szCs w:val="27"/>
        </w:rPr>
      </w:pPr>
    </w:p>
    <w:p w:rsidR="007E5DAA" w:rsidRPr="007E5DAA" w:rsidRDefault="007E5DAA" w:rsidP="007E5DAA">
      <w:pPr>
        <w:pStyle w:val="Paragrafoelenco"/>
        <w:numPr>
          <w:ilvl w:val="0"/>
          <w:numId w:val="1"/>
        </w:numPr>
        <w:tabs>
          <w:tab w:val="left" w:pos="360"/>
        </w:tabs>
        <w:jc w:val="center"/>
        <w:rPr>
          <w:rFonts w:ascii="Garamond" w:hAnsi="Garamond" w:cs="Garamond"/>
          <w:szCs w:val="27"/>
        </w:rPr>
      </w:pP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</w:r>
      <w:r w:rsidRPr="007E5DAA">
        <w:rPr>
          <w:rFonts w:ascii="Garamond" w:hAnsi="Garamond" w:cs="Garamond"/>
          <w:szCs w:val="27"/>
        </w:rPr>
        <w:tab/>
        <w:t>………………………</w:t>
      </w:r>
    </w:p>
    <w:p w:rsidR="00C123EF" w:rsidRDefault="00C123EF" w:rsidP="00C1459B">
      <w:pPr>
        <w:tabs>
          <w:tab w:val="left" w:pos="600"/>
        </w:tabs>
        <w:jc w:val="both"/>
      </w:pPr>
    </w:p>
    <w:p w:rsidR="00C123EF" w:rsidRPr="00D75A31" w:rsidRDefault="00C123EF">
      <w:pPr>
        <w:tabs>
          <w:tab w:val="left" w:pos="360"/>
          <w:tab w:val="left" w:pos="960"/>
        </w:tabs>
        <w:jc w:val="both"/>
        <w:rPr>
          <w:rFonts w:ascii="Garamond" w:hAnsi="Garamond" w:cs="Garamond"/>
          <w:b/>
        </w:rPr>
      </w:pPr>
      <w:r w:rsidRPr="00D75A31">
        <w:rPr>
          <w:rFonts w:ascii="Garamond" w:hAnsi="Garamond" w:cs="Garamond"/>
          <w:b/>
        </w:rPr>
        <w:t>Dichiaro inoltre:</w:t>
      </w:r>
    </w:p>
    <w:p w:rsidR="00C123EF" w:rsidRDefault="00C123EF" w:rsidP="00135263">
      <w:pPr>
        <w:numPr>
          <w:ilvl w:val="0"/>
          <w:numId w:val="2"/>
        </w:numPr>
        <w:tabs>
          <w:tab w:val="left" w:pos="369"/>
          <w:tab w:val="left" w:pos="969"/>
        </w:tabs>
        <w:spacing w:line="276" w:lineRule="auto"/>
        <w:ind w:left="-15" w:firstLine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 xml:space="preserve">di aver ricevuto l’informativa prevista dell’art. 13 del </w:t>
      </w:r>
      <w:proofErr w:type="spellStart"/>
      <w:r>
        <w:rPr>
          <w:rFonts w:ascii="Garamond" w:hAnsi="Garamond" w:cs="Garamond"/>
        </w:rPr>
        <w:t>D.Lgs.</w:t>
      </w:r>
      <w:proofErr w:type="spellEnd"/>
      <w:r>
        <w:rPr>
          <w:rFonts w:ascii="Garamond" w:hAnsi="Garamond" w:cs="Garamond"/>
        </w:rPr>
        <w:t xml:space="preserve"> 196/2003, e che i dati da me forniti saranno raccolti ai fini del loro trattamento, anche con mezzo elettronico, nelle banche dati </w:t>
      </w:r>
      <w:r w:rsidR="00135263">
        <w:rPr>
          <w:rFonts w:ascii="Garamond" w:hAnsi="Garamond" w:cs="Garamond"/>
        </w:rPr>
        <w:t xml:space="preserve">del Comune di </w:t>
      </w:r>
      <w:r w:rsidR="004D7E1B">
        <w:rPr>
          <w:rFonts w:ascii="Garamond" w:hAnsi="Garamond" w:cs="Garamond"/>
        </w:rPr>
        <w:t xml:space="preserve">Pomezia </w:t>
      </w:r>
      <w:r w:rsidR="00135263">
        <w:rPr>
          <w:rFonts w:ascii="Garamond" w:hAnsi="Garamond" w:cs="Garamond"/>
        </w:rPr>
        <w:t>;</w:t>
      </w:r>
    </w:p>
    <w:p w:rsidR="00C123EF" w:rsidRPr="00F414F5" w:rsidRDefault="00C123EF" w:rsidP="00B3256D">
      <w:pPr>
        <w:numPr>
          <w:ilvl w:val="0"/>
          <w:numId w:val="2"/>
        </w:numPr>
        <w:tabs>
          <w:tab w:val="left" w:pos="369"/>
          <w:tab w:val="left" w:pos="969"/>
        </w:tabs>
        <w:spacing w:line="276" w:lineRule="auto"/>
        <w:ind w:left="-15" w:firstLine="0"/>
        <w:jc w:val="both"/>
        <w:rPr>
          <w:rFonts w:ascii="Garamond" w:hAnsi="Garamond" w:cs="Garamond"/>
          <w:color w:val="000000"/>
        </w:rPr>
      </w:pPr>
      <w:r w:rsidRPr="00F414F5">
        <w:rPr>
          <w:rFonts w:ascii="Garamond" w:hAnsi="Garamond" w:cs="Garamond"/>
          <w:color w:val="000000"/>
        </w:rPr>
        <w:t xml:space="preserve">di essere consapevole ai sensi dell'art. 7 del </w:t>
      </w:r>
      <w:proofErr w:type="spellStart"/>
      <w:r w:rsidRPr="00F414F5">
        <w:rPr>
          <w:rFonts w:ascii="Garamond" w:hAnsi="Garamond" w:cs="Garamond"/>
          <w:color w:val="000000"/>
        </w:rPr>
        <w:t>D.Lgs</w:t>
      </w:r>
      <w:proofErr w:type="spellEnd"/>
      <w:r w:rsidRPr="00F414F5">
        <w:rPr>
          <w:rFonts w:ascii="Garamond" w:hAnsi="Garamond" w:cs="Garamond"/>
          <w:color w:val="000000"/>
        </w:rPr>
        <w:t xml:space="preserve"> 33/2013 che: “I documenti, le informazioni e i dati oggetto di pubblicazione obbligatoria ai sensi della normativa vigente, resi disponibili anche a seguito dell'accesso civico di cui all'</w:t>
      </w:r>
      <w:r w:rsidRPr="00F414F5">
        <w:rPr>
          <w:rFonts w:ascii="Garamond" w:hAnsi="Garamond"/>
        </w:rPr>
        <w:t>articolo 5</w:t>
      </w:r>
      <w:r w:rsidRPr="00F414F5">
        <w:rPr>
          <w:rFonts w:ascii="Garamond" w:hAnsi="Garamond" w:cs="Garamond"/>
          <w:color w:val="000000"/>
        </w:rPr>
        <w:t>, sono pubblicati in formato di tipo aperto ai sensi dell'</w:t>
      </w:r>
      <w:r w:rsidRPr="00F414F5">
        <w:rPr>
          <w:rFonts w:ascii="Garamond" w:hAnsi="Garamond"/>
        </w:rPr>
        <w:t>articolo 68 del Codice dell'amministrazione digitale, di cui al decreto legislativo 7 marzo 2005, n. 82</w:t>
      </w:r>
      <w:r w:rsidRPr="00F414F5">
        <w:rPr>
          <w:rFonts w:ascii="Garamond" w:hAnsi="Garamond" w:cs="Garamond"/>
          <w:color w:val="000000"/>
        </w:rPr>
        <w:t xml:space="preserve">, e sono riutilizzabili ai sensi del </w:t>
      </w:r>
      <w:r w:rsidR="00135263" w:rsidRPr="00F414F5">
        <w:rPr>
          <w:rFonts w:ascii="Garamond" w:hAnsi="Garamond"/>
        </w:rPr>
        <w:t>Decreto L</w:t>
      </w:r>
      <w:r w:rsidRPr="00F414F5">
        <w:rPr>
          <w:rFonts w:ascii="Garamond" w:hAnsi="Garamond"/>
        </w:rPr>
        <w:t>egislativo 24 gennaio 2006, n. 36</w:t>
      </w:r>
      <w:r w:rsidRPr="00F414F5">
        <w:rPr>
          <w:rFonts w:ascii="Garamond" w:hAnsi="Garamond" w:cs="Garamond"/>
          <w:color w:val="000000"/>
        </w:rPr>
        <w:t xml:space="preserve">, del </w:t>
      </w:r>
      <w:r w:rsidRPr="00F414F5">
        <w:rPr>
          <w:rFonts w:ascii="Garamond" w:hAnsi="Garamond"/>
        </w:rPr>
        <w:t>decreto legislativo 7 marzo 2005, n. 82</w:t>
      </w:r>
      <w:r w:rsidRPr="00F414F5">
        <w:rPr>
          <w:rFonts w:ascii="Garamond" w:hAnsi="Garamond" w:cs="Garamond"/>
          <w:color w:val="000000"/>
        </w:rPr>
        <w:t xml:space="preserve">, e del </w:t>
      </w:r>
      <w:r w:rsidR="00135263" w:rsidRPr="00F414F5">
        <w:rPr>
          <w:rFonts w:ascii="Garamond" w:hAnsi="Garamond"/>
        </w:rPr>
        <w:t>Decreto L</w:t>
      </w:r>
      <w:r w:rsidRPr="00F414F5">
        <w:rPr>
          <w:rFonts w:ascii="Garamond" w:hAnsi="Garamond"/>
        </w:rPr>
        <w:t>egislativo 30 giugno 2003, n. 196</w:t>
      </w:r>
      <w:r w:rsidRPr="00F414F5">
        <w:rPr>
          <w:rFonts w:ascii="Garamond" w:hAnsi="Garamond" w:cs="Garamond"/>
          <w:color w:val="000000"/>
        </w:rPr>
        <w:t>, senza ulteriori restrizioni diverse dall'obbligo di citare la font</w:t>
      </w:r>
      <w:r w:rsidR="00135263" w:rsidRPr="00F414F5">
        <w:rPr>
          <w:rFonts w:ascii="Garamond" w:hAnsi="Garamond" w:cs="Garamond"/>
          <w:color w:val="000000"/>
        </w:rPr>
        <w:t>e e di rispettarne l'integrità”.</w:t>
      </w:r>
    </w:p>
    <w:p w:rsidR="00C123EF" w:rsidRDefault="00C123EF" w:rsidP="00135263">
      <w:pPr>
        <w:tabs>
          <w:tab w:val="left" w:pos="360"/>
        </w:tabs>
        <w:spacing w:line="276" w:lineRule="auto"/>
        <w:ind w:left="-15"/>
        <w:jc w:val="both"/>
        <w:rPr>
          <w:rFonts w:ascii="Garamond" w:hAnsi="Garamond" w:cs="Garamond"/>
          <w:szCs w:val="27"/>
        </w:rPr>
      </w:pPr>
      <w:r>
        <w:rPr>
          <w:rFonts w:ascii="Garamond" w:hAnsi="Garamond" w:cs="Garamond"/>
          <w:szCs w:val="27"/>
        </w:rPr>
        <w:t>Sul mi</w:t>
      </w:r>
      <w:smartTag w:uri="urn:schemas-microsoft-com:office:smarttags" w:element="PersonName">
        <w:r>
          <w:rPr>
            <w:rFonts w:ascii="Garamond" w:hAnsi="Garamond" w:cs="Garamond"/>
            <w:szCs w:val="27"/>
          </w:rPr>
          <w:t>o o</w:t>
        </w:r>
      </w:smartTag>
      <w:r>
        <w:rPr>
          <w:rFonts w:ascii="Garamond" w:hAnsi="Garamond" w:cs="Garamond"/>
          <w:szCs w:val="27"/>
        </w:rPr>
        <w:t xml:space="preserve">nore affermo che la  dichiarazione corrisponde al vero. </w:t>
      </w:r>
    </w:p>
    <w:p w:rsidR="008A53CB" w:rsidRDefault="008A53CB" w:rsidP="00135263">
      <w:pPr>
        <w:tabs>
          <w:tab w:val="left" w:pos="360"/>
        </w:tabs>
        <w:spacing w:line="276" w:lineRule="auto"/>
        <w:ind w:left="-15"/>
        <w:jc w:val="both"/>
        <w:rPr>
          <w:rFonts w:ascii="Garamond" w:hAnsi="Garamond" w:cs="Garamond"/>
          <w:szCs w:val="27"/>
        </w:rPr>
      </w:pPr>
    </w:p>
    <w:p w:rsidR="00D75A31" w:rsidRDefault="008A53CB">
      <w:pPr>
        <w:tabs>
          <w:tab w:val="left" w:pos="360"/>
        </w:tabs>
        <w:ind w:left="-15"/>
        <w:jc w:val="both"/>
        <w:rPr>
          <w:rFonts w:ascii="Garamond" w:hAnsi="Garamond" w:cs="Garamond"/>
          <w:szCs w:val="27"/>
        </w:rPr>
      </w:pPr>
      <w:r>
        <w:rPr>
          <w:rFonts w:ascii="Garamond" w:hAnsi="Garamond" w:cs="Garamond"/>
          <w:szCs w:val="27"/>
        </w:rPr>
        <w:t>…………..</w:t>
      </w:r>
      <w:r w:rsidR="00D75A31">
        <w:rPr>
          <w:rFonts w:ascii="Garamond" w:hAnsi="Garamond" w:cs="Garamond"/>
          <w:szCs w:val="27"/>
        </w:rPr>
        <w:t>, lì…………………….</w:t>
      </w:r>
    </w:p>
    <w:p w:rsidR="00D75A31" w:rsidRDefault="00633741" w:rsidP="00D75A31">
      <w:pPr>
        <w:tabs>
          <w:tab w:val="left" w:pos="600"/>
        </w:tabs>
        <w:jc w:val="center"/>
        <w:rPr>
          <w:rFonts w:ascii="Garamond" w:hAnsi="Garamond" w:cs="Garamond"/>
          <w:szCs w:val="27"/>
        </w:rPr>
      </w:pPr>
      <w:r>
        <w:rPr>
          <w:rFonts w:ascii="Garamond" w:hAnsi="Garamond" w:cs="Garamond"/>
          <w:szCs w:val="27"/>
        </w:rPr>
        <w:tab/>
      </w:r>
      <w:r>
        <w:rPr>
          <w:rFonts w:ascii="Garamond" w:hAnsi="Garamond" w:cs="Garamond"/>
          <w:szCs w:val="27"/>
        </w:rPr>
        <w:tab/>
      </w:r>
      <w:r w:rsidR="00D75A31">
        <w:rPr>
          <w:rFonts w:ascii="Garamond" w:hAnsi="Garamond" w:cs="Garamond"/>
          <w:szCs w:val="27"/>
        </w:rPr>
        <w:tab/>
      </w:r>
      <w:r w:rsidR="00D75A31">
        <w:rPr>
          <w:rFonts w:ascii="Garamond" w:hAnsi="Garamond" w:cs="Garamond"/>
          <w:szCs w:val="27"/>
        </w:rPr>
        <w:tab/>
      </w:r>
      <w:r w:rsidR="00D75A31">
        <w:rPr>
          <w:rFonts w:ascii="Garamond" w:hAnsi="Garamond" w:cs="Garamond"/>
          <w:szCs w:val="27"/>
        </w:rPr>
        <w:tab/>
      </w:r>
      <w:r w:rsidR="00D75A31">
        <w:rPr>
          <w:rFonts w:ascii="Garamond" w:hAnsi="Garamond" w:cs="Garamond"/>
          <w:szCs w:val="27"/>
        </w:rPr>
        <w:tab/>
        <w:t>Il Dichiarante</w:t>
      </w:r>
    </w:p>
    <w:p w:rsidR="00C123EF" w:rsidRDefault="00D75A31" w:rsidP="00F414F5">
      <w:pPr>
        <w:tabs>
          <w:tab w:val="left" w:pos="360"/>
        </w:tabs>
        <w:ind w:left="-15"/>
        <w:jc w:val="center"/>
      </w:pPr>
      <w:r>
        <w:rPr>
          <w:rFonts w:ascii="Garamond" w:hAnsi="Garamond" w:cs="Garamond"/>
          <w:szCs w:val="27"/>
        </w:rPr>
        <w:tab/>
      </w:r>
      <w:r>
        <w:rPr>
          <w:rFonts w:ascii="Garamond" w:hAnsi="Garamond" w:cs="Garamond"/>
          <w:szCs w:val="27"/>
        </w:rPr>
        <w:tab/>
      </w:r>
      <w:r>
        <w:rPr>
          <w:rFonts w:ascii="Garamond" w:hAnsi="Garamond" w:cs="Garamond"/>
          <w:szCs w:val="27"/>
        </w:rPr>
        <w:tab/>
      </w:r>
      <w:r>
        <w:rPr>
          <w:rFonts w:ascii="Garamond" w:hAnsi="Garamond" w:cs="Garamond"/>
          <w:szCs w:val="27"/>
        </w:rPr>
        <w:tab/>
      </w:r>
      <w:r>
        <w:rPr>
          <w:rFonts w:ascii="Garamond" w:hAnsi="Garamond" w:cs="Garamond"/>
          <w:szCs w:val="27"/>
        </w:rPr>
        <w:tab/>
      </w:r>
      <w:r>
        <w:rPr>
          <w:rFonts w:ascii="Garamond" w:hAnsi="Garamond" w:cs="Garamond"/>
          <w:szCs w:val="27"/>
        </w:rPr>
        <w:tab/>
      </w:r>
      <w:r>
        <w:rPr>
          <w:rFonts w:ascii="Garamond" w:hAnsi="Garamond" w:cs="Garamond"/>
          <w:szCs w:val="27"/>
        </w:rPr>
        <w:tab/>
        <w:t>………………………</w:t>
      </w:r>
    </w:p>
    <w:sectPr w:rsidR="00C123EF" w:rsidSect="00F414F5">
      <w:footerReference w:type="default" r:id="rId8"/>
      <w:pgSz w:w="11906" w:h="16838"/>
      <w:pgMar w:top="379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D5" w:rsidRDefault="00D13FD5">
      <w:r>
        <w:separator/>
      </w:r>
    </w:p>
  </w:endnote>
  <w:endnote w:type="continuationSeparator" w:id="0">
    <w:p w:rsidR="00D13FD5" w:rsidRDefault="00D1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EF" w:rsidRDefault="00C123EF">
    <w:pPr>
      <w:pStyle w:val="Pidipagina"/>
      <w:jc w:val="center"/>
    </w:pPr>
    <w:r>
      <w:t xml:space="preserve">Pagina </w:t>
    </w:r>
    <w:r w:rsidR="00D13FD5">
      <w:fldChar w:fldCharType="begin"/>
    </w:r>
    <w:r w:rsidR="00D13FD5">
      <w:instrText xml:space="preserve"> PAGE </w:instrText>
    </w:r>
    <w:r w:rsidR="00D13FD5">
      <w:fldChar w:fldCharType="separate"/>
    </w:r>
    <w:r w:rsidR="00633741">
      <w:rPr>
        <w:noProof/>
      </w:rPr>
      <w:t>1</w:t>
    </w:r>
    <w:r w:rsidR="00D13FD5">
      <w:rPr>
        <w:noProof/>
      </w:rPr>
      <w:fldChar w:fldCharType="end"/>
    </w:r>
    <w:r>
      <w:t xml:space="preserve"> di </w:t>
    </w:r>
    <w:r w:rsidR="00D13FD5">
      <w:fldChar w:fldCharType="begin"/>
    </w:r>
    <w:r w:rsidR="00D13FD5">
      <w:instrText xml:space="preserve"> NUMPAGES \*Arabic </w:instrText>
    </w:r>
    <w:r w:rsidR="00D13FD5">
      <w:fldChar w:fldCharType="separate"/>
    </w:r>
    <w:r w:rsidR="00633741">
      <w:rPr>
        <w:noProof/>
      </w:rPr>
      <w:t>1</w:t>
    </w:r>
    <w:r w:rsidR="00D13F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D5" w:rsidRDefault="00D13FD5">
      <w:r>
        <w:separator/>
      </w:r>
    </w:p>
  </w:footnote>
  <w:footnote w:type="continuationSeparator" w:id="0">
    <w:p w:rsidR="00D13FD5" w:rsidRDefault="00D1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2A7A43FE"/>
    <w:multiLevelType w:val="hybridMultilevel"/>
    <w:tmpl w:val="3D44E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7575C"/>
    <w:multiLevelType w:val="hybridMultilevel"/>
    <w:tmpl w:val="4086D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A5F1E"/>
    <w:multiLevelType w:val="hybridMultilevel"/>
    <w:tmpl w:val="81DAF8A4"/>
    <w:lvl w:ilvl="0" w:tplc="0410000F">
      <w:start w:val="1"/>
      <w:numFmt w:val="decimal"/>
      <w:lvlText w:val="%1."/>
      <w:lvlJc w:val="left"/>
      <w:pPr>
        <w:ind w:left="-414" w:hanging="360"/>
      </w:pPr>
    </w:lvl>
    <w:lvl w:ilvl="1" w:tplc="04100019" w:tentative="1">
      <w:start w:val="1"/>
      <w:numFmt w:val="lowerLetter"/>
      <w:lvlText w:val="%2."/>
      <w:lvlJc w:val="left"/>
      <w:pPr>
        <w:ind w:left="306" w:hanging="360"/>
      </w:pPr>
    </w:lvl>
    <w:lvl w:ilvl="2" w:tplc="0410001B" w:tentative="1">
      <w:start w:val="1"/>
      <w:numFmt w:val="lowerRoman"/>
      <w:lvlText w:val="%3."/>
      <w:lvlJc w:val="right"/>
      <w:pPr>
        <w:ind w:left="1026" w:hanging="180"/>
      </w:pPr>
    </w:lvl>
    <w:lvl w:ilvl="3" w:tplc="0410000F" w:tentative="1">
      <w:start w:val="1"/>
      <w:numFmt w:val="decimal"/>
      <w:lvlText w:val="%4."/>
      <w:lvlJc w:val="left"/>
      <w:pPr>
        <w:ind w:left="1746" w:hanging="360"/>
      </w:pPr>
    </w:lvl>
    <w:lvl w:ilvl="4" w:tplc="04100019" w:tentative="1">
      <w:start w:val="1"/>
      <w:numFmt w:val="lowerLetter"/>
      <w:lvlText w:val="%5."/>
      <w:lvlJc w:val="left"/>
      <w:pPr>
        <w:ind w:left="2466" w:hanging="360"/>
      </w:pPr>
    </w:lvl>
    <w:lvl w:ilvl="5" w:tplc="0410001B" w:tentative="1">
      <w:start w:val="1"/>
      <w:numFmt w:val="lowerRoman"/>
      <w:lvlText w:val="%6."/>
      <w:lvlJc w:val="right"/>
      <w:pPr>
        <w:ind w:left="3186" w:hanging="180"/>
      </w:pPr>
    </w:lvl>
    <w:lvl w:ilvl="6" w:tplc="0410000F" w:tentative="1">
      <w:start w:val="1"/>
      <w:numFmt w:val="decimal"/>
      <w:lvlText w:val="%7."/>
      <w:lvlJc w:val="left"/>
      <w:pPr>
        <w:ind w:left="3906" w:hanging="360"/>
      </w:pPr>
    </w:lvl>
    <w:lvl w:ilvl="7" w:tplc="04100019" w:tentative="1">
      <w:start w:val="1"/>
      <w:numFmt w:val="lowerLetter"/>
      <w:lvlText w:val="%8."/>
      <w:lvlJc w:val="left"/>
      <w:pPr>
        <w:ind w:left="4626" w:hanging="360"/>
      </w:pPr>
    </w:lvl>
    <w:lvl w:ilvl="8" w:tplc="0410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4B1A6C1F"/>
    <w:multiLevelType w:val="hybridMultilevel"/>
    <w:tmpl w:val="4AE82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7ED3"/>
    <w:multiLevelType w:val="hybridMultilevel"/>
    <w:tmpl w:val="1F404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7F54"/>
    <w:multiLevelType w:val="hybridMultilevel"/>
    <w:tmpl w:val="F8FEEABE"/>
    <w:lvl w:ilvl="0" w:tplc="0410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74F93676"/>
    <w:multiLevelType w:val="hybridMultilevel"/>
    <w:tmpl w:val="85C454F2"/>
    <w:lvl w:ilvl="0" w:tplc="81181E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479A1"/>
    <w:rsid w:val="00005967"/>
    <w:rsid w:val="0009155E"/>
    <w:rsid w:val="000C650B"/>
    <w:rsid w:val="000D10BC"/>
    <w:rsid w:val="00134C02"/>
    <w:rsid w:val="00135263"/>
    <w:rsid w:val="0014502F"/>
    <w:rsid w:val="001A6246"/>
    <w:rsid w:val="00247607"/>
    <w:rsid w:val="00254375"/>
    <w:rsid w:val="00261277"/>
    <w:rsid w:val="002716F0"/>
    <w:rsid w:val="00272003"/>
    <w:rsid w:val="00275023"/>
    <w:rsid w:val="002A1688"/>
    <w:rsid w:val="002A5F9C"/>
    <w:rsid w:val="003144F8"/>
    <w:rsid w:val="00317BE1"/>
    <w:rsid w:val="00321E61"/>
    <w:rsid w:val="00357372"/>
    <w:rsid w:val="00367C7B"/>
    <w:rsid w:val="003A7DC0"/>
    <w:rsid w:val="004234A8"/>
    <w:rsid w:val="004D6B2B"/>
    <w:rsid w:val="004D7E1B"/>
    <w:rsid w:val="004E4DB0"/>
    <w:rsid w:val="004E77AC"/>
    <w:rsid w:val="00570C59"/>
    <w:rsid w:val="005944BE"/>
    <w:rsid w:val="0059716B"/>
    <w:rsid w:val="005A088B"/>
    <w:rsid w:val="005E1101"/>
    <w:rsid w:val="005E2F33"/>
    <w:rsid w:val="00602A7B"/>
    <w:rsid w:val="0061077E"/>
    <w:rsid w:val="00633741"/>
    <w:rsid w:val="006E741A"/>
    <w:rsid w:val="007132B0"/>
    <w:rsid w:val="0075305D"/>
    <w:rsid w:val="007D3963"/>
    <w:rsid w:val="007E5DAA"/>
    <w:rsid w:val="00807BB0"/>
    <w:rsid w:val="008334E1"/>
    <w:rsid w:val="008359E9"/>
    <w:rsid w:val="00873BB2"/>
    <w:rsid w:val="008A53CB"/>
    <w:rsid w:val="008C51ED"/>
    <w:rsid w:val="00931330"/>
    <w:rsid w:val="00982F80"/>
    <w:rsid w:val="009E48FE"/>
    <w:rsid w:val="00A574FF"/>
    <w:rsid w:val="00A6624E"/>
    <w:rsid w:val="00A80291"/>
    <w:rsid w:val="00AB78D8"/>
    <w:rsid w:val="00AC2DCF"/>
    <w:rsid w:val="00AF20C7"/>
    <w:rsid w:val="00B3256D"/>
    <w:rsid w:val="00B50759"/>
    <w:rsid w:val="00B81712"/>
    <w:rsid w:val="00BC21BB"/>
    <w:rsid w:val="00BF10DE"/>
    <w:rsid w:val="00BF136E"/>
    <w:rsid w:val="00C123EF"/>
    <w:rsid w:val="00C1459B"/>
    <w:rsid w:val="00C7559A"/>
    <w:rsid w:val="00D13FD5"/>
    <w:rsid w:val="00D248DA"/>
    <w:rsid w:val="00D40DA2"/>
    <w:rsid w:val="00D50954"/>
    <w:rsid w:val="00D75A31"/>
    <w:rsid w:val="00DB1704"/>
    <w:rsid w:val="00DB1DCD"/>
    <w:rsid w:val="00DB203C"/>
    <w:rsid w:val="00DB3455"/>
    <w:rsid w:val="00E2008C"/>
    <w:rsid w:val="00E22157"/>
    <w:rsid w:val="00E23C90"/>
    <w:rsid w:val="00E479A1"/>
    <w:rsid w:val="00E56A35"/>
    <w:rsid w:val="00E6223F"/>
    <w:rsid w:val="00E70C5D"/>
    <w:rsid w:val="00EC12BF"/>
    <w:rsid w:val="00EC426C"/>
    <w:rsid w:val="00F10D4E"/>
    <w:rsid w:val="00F414F5"/>
    <w:rsid w:val="00F53ED2"/>
    <w:rsid w:val="00F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170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DB1704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DB1704"/>
    <w:pPr>
      <w:keepNext/>
      <w:tabs>
        <w:tab w:val="num" w:pos="0"/>
      </w:tabs>
      <w:ind w:left="576" w:hanging="576"/>
      <w:jc w:val="center"/>
      <w:outlineLvl w:val="1"/>
    </w:pPr>
    <w:rPr>
      <w:rFonts w:ascii="Garamond" w:eastAsia="Arial Unicode MS" w:hAnsi="Garamond" w:cs="Arial Unicode MS"/>
      <w:szCs w:val="20"/>
    </w:rPr>
  </w:style>
  <w:style w:type="paragraph" w:styleId="Titolo3">
    <w:name w:val="heading 3"/>
    <w:basedOn w:val="Normale"/>
    <w:next w:val="Normale"/>
    <w:qFormat/>
    <w:rsid w:val="00DB1704"/>
    <w:pPr>
      <w:keepNext/>
      <w:tabs>
        <w:tab w:val="num" w:pos="0"/>
      </w:tabs>
      <w:ind w:left="720" w:hanging="720"/>
      <w:jc w:val="center"/>
      <w:outlineLvl w:val="2"/>
    </w:pPr>
    <w:rPr>
      <w:rFonts w:ascii="Garamond" w:hAnsi="Garamond" w:cs="Garamond"/>
      <w:b/>
      <w:bCs/>
      <w:small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B1704"/>
    <w:rPr>
      <w:rFonts w:ascii="Symbol" w:hAnsi="Symbol" w:cs="OpenSymbol"/>
    </w:rPr>
  </w:style>
  <w:style w:type="character" w:customStyle="1" w:styleId="WW8Num3z1">
    <w:name w:val="WW8Num3z1"/>
    <w:rsid w:val="00DB1704"/>
    <w:rPr>
      <w:rFonts w:ascii="Symbol" w:hAnsi="Symbol" w:cs="OpenSymbol"/>
    </w:rPr>
  </w:style>
  <w:style w:type="character" w:customStyle="1" w:styleId="WW8Num4z0">
    <w:name w:val="WW8Num4z0"/>
    <w:rsid w:val="00DB1704"/>
    <w:rPr>
      <w:rFonts w:ascii="Symbol" w:hAnsi="Symbol" w:cs="OpenSymbol"/>
    </w:rPr>
  </w:style>
  <w:style w:type="character" w:customStyle="1" w:styleId="Caratteredellanota">
    <w:name w:val="Carattere della nota"/>
    <w:rsid w:val="00DB1704"/>
  </w:style>
  <w:style w:type="character" w:styleId="Rimandonotaapidipagina">
    <w:name w:val="footnote reference"/>
    <w:semiHidden/>
    <w:rsid w:val="00DB1704"/>
    <w:rPr>
      <w:vertAlign w:val="superscript"/>
    </w:rPr>
  </w:style>
  <w:style w:type="character" w:customStyle="1" w:styleId="Caratterenotadichiusura">
    <w:name w:val="Carattere nota di chiusura"/>
    <w:rsid w:val="00DB1704"/>
  </w:style>
  <w:style w:type="character" w:styleId="Rimandonotadichiusura">
    <w:name w:val="endnote reference"/>
    <w:semiHidden/>
    <w:rsid w:val="00DB1704"/>
    <w:rPr>
      <w:vertAlign w:val="superscript"/>
    </w:rPr>
  </w:style>
  <w:style w:type="character" w:customStyle="1" w:styleId="Caratteredinumerazione">
    <w:name w:val="Carattere di numerazione"/>
    <w:rsid w:val="00DB1704"/>
  </w:style>
  <w:style w:type="character" w:customStyle="1" w:styleId="Punti">
    <w:name w:val="Punti"/>
    <w:rsid w:val="00DB1704"/>
    <w:rPr>
      <w:rFonts w:ascii="OpenSymbol" w:eastAsia="OpenSymbol" w:hAnsi="OpenSymbol" w:cs="OpenSymbol"/>
    </w:rPr>
  </w:style>
  <w:style w:type="character" w:styleId="Collegamentoipertestuale">
    <w:name w:val="Hyperlink"/>
    <w:rsid w:val="00DB170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DB17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DB1704"/>
    <w:pPr>
      <w:spacing w:after="120"/>
    </w:pPr>
  </w:style>
  <w:style w:type="paragraph" w:styleId="Elenco">
    <w:name w:val="List"/>
    <w:basedOn w:val="Corpotesto"/>
    <w:rsid w:val="00DB1704"/>
  </w:style>
  <w:style w:type="paragraph" w:customStyle="1" w:styleId="Didascalia1">
    <w:name w:val="Didascalia1"/>
    <w:basedOn w:val="Normale"/>
    <w:rsid w:val="00DB170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B1704"/>
    <w:pPr>
      <w:suppressLineNumbers/>
    </w:pPr>
  </w:style>
  <w:style w:type="paragraph" w:styleId="Pidipagina">
    <w:name w:val="footer"/>
    <w:basedOn w:val="Normale"/>
    <w:rsid w:val="00DB170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B1704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DB1704"/>
    <w:pPr>
      <w:ind w:left="1134" w:right="94"/>
    </w:pPr>
  </w:style>
  <w:style w:type="paragraph" w:customStyle="1" w:styleId="Contenutotabella">
    <w:name w:val="Contenuto tabella"/>
    <w:basedOn w:val="Normale"/>
    <w:rsid w:val="00DB1704"/>
    <w:pPr>
      <w:suppressLineNumbers/>
    </w:pPr>
  </w:style>
  <w:style w:type="paragraph" w:styleId="Testonotaapidipagina">
    <w:name w:val="footnote text"/>
    <w:basedOn w:val="Normale"/>
    <w:semiHidden/>
    <w:rsid w:val="00DB1704"/>
    <w:pPr>
      <w:suppressLineNumbers/>
      <w:ind w:left="283" w:hanging="283"/>
    </w:pPr>
    <w:rPr>
      <w:sz w:val="20"/>
      <w:szCs w:val="20"/>
    </w:rPr>
  </w:style>
  <w:style w:type="paragraph" w:customStyle="1" w:styleId="Intestazionetabella">
    <w:name w:val="Intestazione tabella"/>
    <w:basedOn w:val="Contenutotabella"/>
    <w:rsid w:val="00DB1704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rsid w:val="00D75A3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E5DA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iodice\Desktop\attuazione%20PTTI\Dichiarazioni\dichiarazione%20art.%2053,%20all.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art. 53, all. d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dichiarazione del Sindaco/Assessore/Consigliere del Comune di Lucca prescritta dall'articolo 14 del D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dichiarazione del Sindaco/Assessore/Consigliere del Comune di Lucca prescritta dall'articolo 14 del D</dc:title>
  <dc:creator>rosa.iodice</dc:creator>
  <cp:lastModifiedBy>Utente00</cp:lastModifiedBy>
  <cp:revision>5</cp:revision>
  <cp:lastPrinted>2015-02-24T15:36:00Z</cp:lastPrinted>
  <dcterms:created xsi:type="dcterms:W3CDTF">2015-07-01T11:38:00Z</dcterms:created>
  <dcterms:modified xsi:type="dcterms:W3CDTF">2015-11-05T12:43:00Z</dcterms:modified>
</cp:coreProperties>
</file>